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2561" w14:textId="77777777" w:rsidR="00D35A8E" w:rsidRPr="00D35A8E" w:rsidRDefault="00AE7802" w:rsidP="00D35A8E">
      <w:pPr>
        <w:widowControl w:val="0"/>
        <w:autoSpaceDE w:val="0"/>
        <w:autoSpaceDN w:val="0"/>
        <w:adjustRightInd w:val="0"/>
        <w:spacing w:after="280"/>
        <w:rPr>
          <w:rFonts w:ascii="Arial" w:hAnsi="Arial" w:cs="Arial"/>
          <w:b/>
          <w:bCs/>
          <w:iCs/>
          <w:lang w:val="en-US"/>
        </w:rPr>
      </w:pPr>
      <w:r>
        <w:rPr>
          <w:rFonts w:ascii="Arial" w:hAnsi="Arial" w:cs="Arial"/>
          <w:b/>
          <w:bCs/>
          <w:iCs/>
          <w:lang w:val="en-US"/>
        </w:rPr>
        <w:t>Filmed Up Q&amp;A fact sheet</w:t>
      </w:r>
    </w:p>
    <w:p w14:paraId="4691B97A" w14:textId="77777777" w:rsidR="00D35A8E" w:rsidRDefault="00D35A8E" w:rsidP="00D35A8E">
      <w:pPr>
        <w:widowControl w:val="0"/>
        <w:numPr>
          <w:ilvl w:val="0"/>
          <w:numId w:val="1"/>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I’m not sure how to upload my film online</w:t>
      </w:r>
    </w:p>
    <w:p w14:paraId="5F8562D9"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It’s best if</w:t>
      </w:r>
      <w:r w:rsidR="00AE7802">
        <w:rPr>
          <w:rFonts w:ascii="Arial" w:hAnsi="Arial" w:cs="Arial"/>
          <w:lang w:val="en-US"/>
        </w:rPr>
        <w:t xml:space="preserve"> you upload your film to either</w:t>
      </w:r>
      <w:r>
        <w:rPr>
          <w:rFonts w:ascii="Arial" w:hAnsi="Arial" w:cs="Arial"/>
          <w:lang w:val="en-US"/>
        </w:rPr>
        <w:t> </w:t>
      </w:r>
      <w:hyperlink r:id="rId6" w:history="1">
        <w:r w:rsidRPr="00D35A8E">
          <w:rPr>
            <w:rFonts w:ascii="Arial" w:hAnsi="Arial" w:cs="Arial"/>
            <w:color w:val="FF0000"/>
            <w:u w:val="single" w:color="2B2B2B"/>
            <w:lang w:val="en-US"/>
          </w:rPr>
          <w:t>Vimeo</w:t>
        </w:r>
      </w:hyperlink>
      <w:r>
        <w:rPr>
          <w:rFonts w:ascii="Arial" w:hAnsi="Arial" w:cs="Arial"/>
          <w:lang w:val="en-US"/>
        </w:rPr>
        <w:t> or </w:t>
      </w:r>
      <w:hyperlink r:id="rId7" w:history="1">
        <w:r w:rsidRPr="00D35A8E">
          <w:rPr>
            <w:rFonts w:ascii="Arial" w:hAnsi="Arial" w:cs="Arial"/>
            <w:color w:val="FF0000"/>
            <w:u w:val="single" w:color="2B2B2B"/>
            <w:lang w:val="en-US"/>
          </w:rPr>
          <w:t>YouTube</w:t>
        </w:r>
      </w:hyperlink>
      <w:r>
        <w:rPr>
          <w:rFonts w:ascii="Arial" w:hAnsi="Arial" w:cs="Arial"/>
          <w:lang w:val="en-US"/>
        </w:rPr>
        <w:t xml:space="preserve"> (both are free to join). You can make your film private and password protected if necessary.  If you do upload to Vimeo </w:t>
      </w:r>
      <w:r w:rsidR="00AE7802">
        <w:rPr>
          <w:rFonts w:ascii="Arial" w:hAnsi="Arial" w:cs="Arial"/>
          <w:lang w:val="en-US"/>
        </w:rPr>
        <w:t xml:space="preserve">please </w:t>
      </w:r>
      <w:r>
        <w:rPr>
          <w:rFonts w:ascii="Arial" w:hAnsi="Arial" w:cs="Arial"/>
          <w:lang w:val="en-US"/>
        </w:rPr>
        <w:t>make sure it is available to download, whether it’s private or not.</w:t>
      </w:r>
    </w:p>
    <w:p w14:paraId="1B2DFD65" w14:textId="77777777" w:rsidR="00D35A8E" w:rsidRDefault="00D35A8E" w:rsidP="00D35A8E">
      <w:pPr>
        <w:widowControl w:val="0"/>
        <w:numPr>
          <w:ilvl w:val="0"/>
          <w:numId w:val="2"/>
        </w:numPr>
        <w:tabs>
          <w:tab w:val="left" w:pos="220"/>
          <w:tab w:val="left" w:pos="720"/>
        </w:tabs>
        <w:autoSpaceDE w:val="0"/>
        <w:autoSpaceDN w:val="0"/>
        <w:adjustRightInd w:val="0"/>
        <w:spacing w:after="0"/>
        <w:ind w:hanging="720"/>
        <w:rPr>
          <w:rFonts w:ascii="Arial" w:hAnsi="Arial" w:cs="Arial"/>
          <w:lang w:val="en-US"/>
        </w:rPr>
      </w:pPr>
      <w:r>
        <w:rPr>
          <w:rFonts w:ascii="Arial" w:hAnsi="Arial" w:cs="Arial"/>
          <w:lang w:val="en-US"/>
        </w:rPr>
        <w:t> </w:t>
      </w:r>
      <w:r>
        <w:rPr>
          <w:rFonts w:ascii="Arial" w:hAnsi="Arial" w:cs="Arial"/>
          <w:b/>
          <w:bCs/>
          <w:lang w:val="en-US"/>
        </w:rPr>
        <w:t>I don’t want everybody to be able to see my film online</w:t>
      </w:r>
    </w:p>
    <w:p w14:paraId="4E5EC802"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Not a problem, you can </w:t>
      </w:r>
      <w:hyperlink r:id="rId8" w:anchor="what-do-the-different-privacy-settings-do" w:history="1">
        <w:r w:rsidRPr="00D35A8E">
          <w:rPr>
            <w:rFonts w:ascii="Arial" w:hAnsi="Arial" w:cs="Arial"/>
            <w:color w:val="FF0000"/>
            <w:u w:val="single" w:color="2B2B2B"/>
            <w:lang w:val="en-US"/>
          </w:rPr>
          <w:t>make your film password protected on Vimeo</w:t>
        </w:r>
      </w:hyperlink>
      <w:r>
        <w:rPr>
          <w:rFonts w:ascii="Arial" w:hAnsi="Arial" w:cs="Arial"/>
          <w:lang w:val="en-US"/>
        </w:rPr>
        <w:t> or unlisted / </w:t>
      </w:r>
      <w:hyperlink r:id="rId9" w:history="1">
        <w:r w:rsidRPr="00D35A8E">
          <w:rPr>
            <w:rFonts w:ascii="Arial" w:hAnsi="Arial" w:cs="Arial"/>
            <w:color w:val="FF0000"/>
            <w:u w:val="single" w:color="2B2B2B"/>
            <w:lang w:val="en-US"/>
          </w:rPr>
          <w:t xml:space="preserve">private on </w:t>
        </w:r>
        <w:r w:rsidR="00D463D6" w:rsidRPr="00D35A8E">
          <w:rPr>
            <w:rFonts w:ascii="Arial" w:hAnsi="Arial" w:cs="Arial"/>
            <w:color w:val="FF0000"/>
            <w:u w:val="single" w:color="2B2B2B"/>
            <w:lang w:val="en-US"/>
          </w:rPr>
          <w:t>YouTube</w:t>
        </w:r>
      </w:hyperlink>
    </w:p>
    <w:p w14:paraId="252BD709" w14:textId="77777777" w:rsidR="00D35A8E" w:rsidRDefault="00D35A8E" w:rsidP="00D35A8E">
      <w:pPr>
        <w:widowControl w:val="0"/>
        <w:numPr>
          <w:ilvl w:val="0"/>
          <w:numId w:val="3"/>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What tech requirements are ideal when uploading my film?</w:t>
      </w:r>
    </w:p>
    <w:p w14:paraId="1DE533BC"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 xml:space="preserve">Try to upload as Full 1080p HD unless not available, in which case 720p, 576i or 480p is acceptable. Films are to be submitted in 25fps as standard – 24fps, 23.97fps, 29.97fps, 30fps or 59.97fps may incur frame rate issues when screened. Films should be digitally flagged as anamorphic if filmed in 16:9, so no </w:t>
      </w:r>
      <w:r w:rsidR="00D463D6">
        <w:rPr>
          <w:rFonts w:ascii="Arial" w:hAnsi="Arial" w:cs="Arial"/>
          <w:lang w:val="en-US"/>
        </w:rPr>
        <w:t>pillar boxing</w:t>
      </w:r>
      <w:r>
        <w:rPr>
          <w:rFonts w:ascii="Arial" w:hAnsi="Arial" w:cs="Arial"/>
          <w:lang w:val="en-US"/>
        </w:rPr>
        <w:t xml:space="preserve"> (black bars down sides of film) occurs when uploaded.</w:t>
      </w:r>
    </w:p>
    <w:p w14:paraId="7CFE875D" w14:textId="77777777" w:rsidR="00D35A8E" w:rsidRDefault="00D35A8E" w:rsidP="00D35A8E">
      <w:pPr>
        <w:widowControl w:val="0"/>
        <w:numPr>
          <w:ilvl w:val="0"/>
          <w:numId w:val="4"/>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My film is too big to upload online </w:t>
      </w:r>
    </w:p>
    <w:p w14:paraId="4B9BF358"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 xml:space="preserve">Don’t panic! If you’re uploading to </w:t>
      </w:r>
      <w:proofErr w:type="spellStart"/>
      <w:r>
        <w:rPr>
          <w:rFonts w:ascii="Arial" w:hAnsi="Arial" w:cs="Arial"/>
          <w:lang w:val="en-US"/>
        </w:rPr>
        <w:t>Vimeo</w:t>
      </w:r>
      <w:proofErr w:type="spellEnd"/>
      <w:r>
        <w:rPr>
          <w:rFonts w:ascii="Arial" w:hAnsi="Arial" w:cs="Arial"/>
          <w:lang w:val="en-US"/>
        </w:rPr>
        <w:t xml:space="preserve"> try their </w:t>
      </w:r>
      <w:hyperlink r:id="rId10" w:history="1">
        <w:r w:rsidRPr="00D35A8E">
          <w:rPr>
            <w:rFonts w:ascii="Arial" w:hAnsi="Arial" w:cs="Arial"/>
            <w:color w:val="FF0000"/>
            <w:u w:val="single" w:color="2B2B2B"/>
            <w:lang w:val="en-US"/>
          </w:rPr>
          <w:t>help page</w:t>
        </w:r>
      </w:hyperlink>
      <w:r>
        <w:rPr>
          <w:rFonts w:ascii="Arial" w:hAnsi="Arial" w:cs="Arial"/>
          <w:lang w:val="en-US"/>
        </w:rPr>
        <w:t xml:space="preserve"> or if you’re using YouTube visit </w:t>
      </w:r>
      <w:hyperlink r:id="rId11" w:history="1">
        <w:r w:rsidRPr="00D35A8E">
          <w:rPr>
            <w:rFonts w:ascii="Arial" w:hAnsi="Arial" w:cs="Arial"/>
            <w:color w:val="FF0000"/>
            <w:u w:val="single" w:color="2B2B2B"/>
            <w:lang w:val="en-US"/>
          </w:rPr>
          <w:t>youtube.com/help.</w:t>
        </w:r>
      </w:hyperlink>
      <w:r>
        <w:rPr>
          <w:rFonts w:ascii="Arial" w:hAnsi="Arial" w:cs="Arial"/>
          <w:lang w:val="en-US"/>
        </w:rPr>
        <w:t xml:space="preserve"> It’s often the case that you need to re-render your film; you don’t have to pay for an account unless you want to.</w:t>
      </w:r>
    </w:p>
    <w:p w14:paraId="38D35AD9" w14:textId="77777777" w:rsidR="00D35A8E" w:rsidRDefault="00D35A8E" w:rsidP="00D35A8E">
      <w:pPr>
        <w:widowControl w:val="0"/>
        <w:numPr>
          <w:ilvl w:val="0"/>
          <w:numId w:val="5"/>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I REALLY want to send you a DVD version of my film</w:t>
      </w:r>
    </w:p>
    <w:p w14:paraId="1F51158B"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Is there a specific reason why? If we haven’t addressed your issue in the answers above is there any way we can help? Get in touch with us on </w:t>
      </w:r>
      <w:hyperlink r:id="rId12" w:history="1">
        <w:r w:rsidRPr="004D28EF">
          <w:rPr>
            <w:rStyle w:val="Hyperlink"/>
            <w:rFonts w:ascii="Arial" w:hAnsi="Arial" w:cs="Arial"/>
            <w:lang w:val="en-US"/>
          </w:rPr>
          <w:t>filmedup@homemcr.org</w:t>
        </w:r>
      </w:hyperlink>
      <w:r>
        <w:rPr>
          <w:rFonts w:ascii="Arial" w:hAnsi="Arial" w:cs="Arial"/>
          <w:lang w:val="en-US"/>
        </w:rPr>
        <w:t xml:space="preserve"> and we’ll do ou</w:t>
      </w:r>
      <w:r w:rsidR="00D463D6">
        <w:rPr>
          <w:rFonts w:ascii="Arial" w:hAnsi="Arial" w:cs="Arial"/>
          <w:lang w:val="en-US"/>
        </w:rPr>
        <w:t xml:space="preserve">r best to help you sort it out. </w:t>
      </w:r>
      <w:r>
        <w:rPr>
          <w:rFonts w:ascii="Arial" w:hAnsi="Arial" w:cs="Arial"/>
          <w:lang w:val="en-US"/>
        </w:rPr>
        <w:t>As our panel members work and live in various places in the North West, using links rather than DVDs allows us to watch and choose films in a quicker way (which means the deadlines can be shorter for you too). Plus it saves you postage stamps!</w:t>
      </w:r>
    </w:p>
    <w:p w14:paraId="04B43FC1" w14:textId="77777777" w:rsidR="00D35A8E" w:rsidRDefault="00D35A8E" w:rsidP="00D35A8E">
      <w:pPr>
        <w:widowControl w:val="0"/>
        <w:numPr>
          <w:ilvl w:val="0"/>
          <w:numId w:val="6"/>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 xml:space="preserve">My film is an artist </w:t>
      </w:r>
      <w:proofErr w:type="gramStart"/>
      <w:r>
        <w:rPr>
          <w:rFonts w:ascii="Arial" w:hAnsi="Arial" w:cs="Arial"/>
          <w:b/>
          <w:bCs/>
          <w:lang w:val="en-US"/>
        </w:rPr>
        <w:t>film,</w:t>
      </w:r>
      <w:proofErr w:type="gramEnd"/>
      <w:r>
        <w:rPr>
          <w:rFonts w:ascii="Arial" w:hAnsi="Arial" w:cs="Arial"/>
          <w:b/>
          <w:bCs/>
          <w:lang w:val="en-US"/>
        </w:rPr>
        <w:t xml:space="preserve"> will you consider it for Filmed Up?</w:t>
      </w:r>
    </w:p>
    <w:p w14:paraId="11FE82D1"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Yes please send it in, we welcome films of all genre and are really keen to have a wide variety for people to discover. Please note however that the format of the event will be that of a short film screening (</w:t>
      </w:r>
      <w:proofErr w:type="spellStart"/>
      <w:r>
        <w:rPr>
          <w:rFonts w:ascii="Arial" w:hAnsi="Arial" w:cs="Arial"/>
          <w:lang w:val="en-US"/>
        </w:rPr>
        <w:t>i.e</w:t>
      </w:r>
      <w:proofErr w:type="spellEnd"/>
      <w:r>
        <w:rPr>
          <w:rFonts w:ascii="Arial" w:hAnsi="Arial" w:cs="Arial"/>
          <w:lang w:val="en-US"/>
        </w:rPr>
        <w:t xml:space="preserve"> people sat in front of a screen for the whole duration of the screening), so if you think your film needs to be part of an installation then Filmed Up might not be the best outlet for it.</w:t>
      </w:r>
    </w:p>
    <w:p w14:paraId="6BED4C23" w14:textId="77777777" w:rsidR="00D35A8E" w:rsidRDefault="00D35A8E" w:rsidP="00D35A8E">
      <w:pPr>
        <w:widowControl w:val="0"/>
        <w:numPr>
          <w:ilvl w:val="0"/>
          <w:numId w:val="7"/>
        </w:numPr>
        <w:tabs>
          <w:tab w:val="left" w:pos="220"/>
          <w:tab w:val="left" w:pos="720"/>
        </w:tabs>
        <w:autoSpaceDE w:val="0"/>
        <w:autoSpaceDN w:val="0"/>
        <w:adjustRightInd w:val="0"/>
        <w:spacing w:after="0"/>
        <w:ind w:hanging="720"/>
        <w:rPr>
          <w:rFonts w:ascii="Arial" w:hAnsi="Arial" w:cs="Arial"/>
          <w:lang w:val="en-US"/>
        </w:rPr>
      </w:pPr>
      <w:r>
        <w:rPr>
          <w:rFonts w:ascii="Arial" w:hAnsi="Arial" w:cs="Arial"/>
          <w:b/>
          <w:bCs/>
          <w:lang w:val="en-US"/>
        </w:rPr>
        <w:t>Can I send you a music video?</w:t>
      </w:r>
    </w:p>
    <w:p w14:paraId="098ECE1C" w14:textId="77777777" w:rsidR="00D35A8E" w:rsidRDefault="00D35A8E" w:rsidP="00D35A8E">
      <w:pPr>
        <w:widowControl w:val="0"/>
        <w:autoSpaceDE w:val="0"/>
        <w:autoSpaceDN w:val="0"/>
        <w:adjustRightInd w:val="0"/>
        <w:spacing w:after="280"/>
        <w:rPr>
          <w:rFonts w:ascii="Arial" w:hAnsi="Arial" w:cs="Arial"/>
          <w:lang w:val="en-US"/>
        </w:rPr>
      </w:pPr>
      <w:r>
        <w:rPr>
          <w:rFonts w:ascii="Arial" w:hAnsi="Arial" w:cs="Arial"/>
          <w:lang w:val="en-US"/>
        </w:rPr>
        <w:t>Yes as long as they show creativity (</w:t>
      </w:r>
      <w:r w:rsidR="00D463D6">
        <w:rPr>
          <w:rFonts w:ascii="Arial" w:hAnsi="Arial" w:cs="Arial"/>
          <w:lang w:val="en-US"/>
        </w:rPr>
        <w:t>i.e.</w:t>
      </w:r>
      <w:r>
        <w:rPr>
          <w:rFonts w:ascii="Arial" w:hAnsi="Arial" w:cs="Arial"/>
          <w:lang w:val="en-US"/>
        </w:rPr>
        <w:t> there is more to it than just shooting the band / the artist performing) and you have clearance to use the music.</w:t>
      </w:r>
    </w:p>
    <w:p w14:paraId="4685B128" w14:textId="77777777" w:rsidR="00D35A8E" w:rsidRDefault="00D35A8E" w:rsidP="00D35A8E">
      <w:pPr>
        <w:widowControl w:val="0"/>
        <w:numPr>
          <w:ilvl w:val="0"/>
          <w:numId w:val="8"/>
        </w:numPr>
        <w:tabs>
          <w:tab w:val="left" w:pos="0"/>
          <w:tab w:val="left" w:pos="220"/>
        </w:tabs>
        <w:autoSpaceDE w:val="0"/>
        <w:autoSpaceDN w:val="0"/>
        <w:adjustRightInd w:val="0"/>
        <w:spacing w:after="0"/>
        <w:ind w:left="0" w:firstLine="0"/>
        <w:rPr>
          <w:rFonts w:ascii="Arial" w:hAnsi="Arial" w:cs="Arial"/>
          <w:lang w:val="en-US"/>
        </w:rPr>
      </w:pPr>
      <w:r>
        <w:rPr>
          <w:rFonts w:ascii="Arial" w:hAnsi="Arial" w:cs="Arial"/>
          <w:b/>
          <w:bCs/>
          <w:lang w:val="en-US"/>
        </w:rPr>
        <w:t xml:space="preserve">You </w:t>
      </w:r>
      <w:proofErr w:type="gramStart"/>
      <w:r>
        <w:rPr>
          <w:rFonts w:ascii="Arial" w:hAnsi="Arial" w:cs="Arial"/>
          <w:b/>
          <w:bCs/>
          <w:lang w:val="en-US"/>
        </w:rPr>
        <w:t>said</w:t>
      </w:r>
      <w:proofErr w:type="gramEnd"/>
      <w:r>
        <w:rPr>
          <w:rFonts w:ascii="Arial" w:hAnsi="Arial" w:cs="Arial"/>
          <w:b/>
          <w:bCs/>
          <w:lang w:val="en-US"/>
        </w:rPr>
        <w:t xml:space="preserve"> </w:t>
      </w:r>
      <w:proofErr w:type="gramStart"/>
      <w:r>
        <w:rPr>
          <w:rFonts w:ascii="Arial" w:hAnsi="Arial" w:cs="Arial"/>
          <w:b/>
          <w:bCs/>
          <w:lang w:val="en-US"/>
        </w:rPr>
        <w:t>I need</w:t>
      </w:r>
      <w:proofErr w:type="gramEnd"/>
      <w:r>
        <w:rPr>
          <w:rFonts w:ascii="Arial" w:hAnsi="Arial" w:cs="Arial"/>
          <w:b/>
          <w:bCs/>
          <w:lang w:val="en-US"/>
        </w:rPr>
        <w:t xml:space="preserve"> to have permission to use my soundtrack, does it mean I need an original score composed for my film?</w:t>
      </w:r>
    </w:p>
    <w:p w14:paraId="11EA3316" w14:textId="77777777" w:rsidR="00AE7802" w:rsidRDefault="00D35A8E" w:rsidP="00D35A8E">
      <w:r>
        <w:rPr>
          <w:rFonts w:ascii="Arial" w:hAnsi="Arial" w:cs="Arial"/>
          <w:lang w:val="en-US"/>
        </w:rPr>
        <w:t xml:space="preserve">You don’t need to have an original score composed especially for your film but you need to have cleared permission to use </w:t>
      </w:r>
      <w:r w:rsidR="00D463D6">
        <w:rPr>
          <w:rFonts w:ascii="Arial" w:hAnsi="Arial" w:cs="Arial"/>
          <w:lang w:val="en-US"/>
        </w:rPr>
        <w:t>all the music in your film. Y</w:t>
      </w:r>
      <w:r>
        <w:rPr>
          <w:rFonts w:ascii="Arial" w:hAnsi="Arial" w:cs="Arial"/>
          <w:lang w:val="en-US"/>
        </w:rPr>
        <w:t>ou can try and seek permission to use the music that is already on your soundtrack or you can find royalty free music to use. For more information you can have a look at this</w:t>
      </w:r>
      <w:r w:rsidRPr="00D35A8E">
        <w:rPr>
          <w:rFonts w:ascii="Arial" w:hAnsi="Arial" w:cs="Arial"/>
          <w:color w:val="FF0000"/>
          <w:lang w:val="en-US"/>
        </w:rPr>
        <w:t> </w:t>
      </w:r>
      <w:hyperlink r:id="rId13" w:history="1">
        <w:r w:rsidRPr="00D35A8E">
          <w:rPr>
            <w:rFonts w:ascii="Arial" w:hAnsi="Arial" w:cs="Arial"/>
            <w:color w:val="FF0000"/>
            <w:u w:val="single" w:color="2B2B2B"/>
            <w:lang w:val="en-US"/>
          </w:rPr>
          <w:t>article on using music for your film on BBC Film Network</w:t>
        </w:r>
      </w:hyperlink>
      <w:r>
        <w:rPr>
          <w:rFonts w:ascii="Arial" w:hAnsi="Arial" w:cs="Arial"/>
          <w:lang w:val="en-US"/>
        </w:rPr>
        <w:t>. If you want a list of places where you can get Copyright free music, have a look at </w:t>
      </w:r>
      <w:hyperlink r:id="rId14" w:history="1">
        <w:r w:rsidRPr="00D35A8E">
          <w:rPr>
            <w:rFonts w:ascii="Arial" w:hAnsi="Arial" w:cs="Arial"/>
            <w:color w:val="FF0000"/>
            <w:u w:val="single" w:color="2B2B2B"/>
            <w:lang w:val="en-US"/>
          </w:rPr>
          <w:t>Vimeo’s list of sites </w:t>
        </w:r>
      </w:hyperlink>
      <w:r>
        <w:rPr>
          <w:rFonts w:ascii="Arial" w:hAnsi="Arial" w:cs="Arial"/>
          <w:lang w:val="en-US"/>
        </w:rPr>
        <w:t>where you can find music for your film.</w:t>
      </w:r>
      <w:bookmarkStart w:id="0" w:name="_GoBack"/>
      <w:bookmarkEnd w:id="0"/>
    </w:p>
    <w:sectPr w:rsidR="00AE7802" w:rsidSect="00D35A8E">
      <w:pgSz w:w="11900" w:h="16840"/>
      <w:pgMar w:top="1135" w:right="1268" w:bottom="1135"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8E"/>
    <w:rsid w:val="00702CC2"/>
    <w:rsid w:val="00AE7802"/>
    <w:rsid w:val="00D35A8E"/>
    <w:rsid w:val="00D463D6"/>
    <w:rsid w:val="00DB3A3F"/>
    <w:rsid w:val="00EE56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9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A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google.com/youtube/topic/16547?hl=en-GB&amp;ref_topic=4355169" TargetMode="External"/><Relationship Id="rId12" Type="http://schemas.openxmlformats.org/officeDocument/2006/relationships/hyperlink" Target="mailto:filmedup@homemcr.org" TargetMode="External"/><Relationship Id="rId13" Type="http://schemas.openxmlformats.org/officeDocument/2006/relationships/hyperlink" Target="http://www.bbc.co.uk/filmnetwork/filmmaking/guide/before-you-start/music-rights" TargetMode="External"/><Relationship Id="rId14" Type="http://schemas.openxmlformats.org/officeDocument/2006/relationships/hyperlink" Target="http://vimeo.com/forums/wanted_and_offered/topic:1562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 TargetMode="External"/><Relationship Id="rId7" Type="http://schemas.openxmlformats.org/officeDocument/2006/relationships/hyperlink" Target="http://www.youtube.com/" TargetMode="External"/><Relationship Id="rId8" Type="http://schemas.openxmlformats.org/officeDocument/2006/relationships/hyperlink" Target="http://vimeo.com/help/faq/managing-your-videos/privacy-settings" TargetMode="External"/><Relationship Id="rId9" Type="http://schemas.openxmlformats.org/officeDocument/2006/relationships/hyperlink" Target="https://support.google.com/youtube/answer/157177?hl=en-GB" TargetMode="External"/><Relationship Id="rId10" Type="http://schemas.openxmlformats.org/officeDocument/2006/relationships/hyperlink" Target="http://vimeo.com/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3061</Characters>
  <Application>Microsoft Macintosh Word</Application>
  <DocSecurity>0</DocSecurity>
  <Lines>25</Lines>
  <Paragraphs>7</Paragraphs>
  <ScaleCrop>false</ScaleCrop>
  <Company>Cornerhouse</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Draper</dc:creator>
  <cp:keywords/>
  <cp:lastModifiedBy>Sarah Leech</cp:lastModifiedBy>
  <cp:revision>3</cp:revision>
  <dcterms:created xsi:type="dcterms:W3CDTF">2015-01-14T15:50:00Z</dcterms:created>
  <dcterms:modified xsi:type="dcterms:W3CDTF">2015-02-11T17:27:00Z</dcterms:modified>
</cp:coreProperties>
</file>